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5491CECD" w:rsidR="003F1ECF" w:rsidRDefault="00907CD4" w:rsidP="00907CD4">
      <w:pPr>
        <w:pStyle w:val="Teksttreci20"/>
        <w:shd w:val="clear" w:color="auto" w:fill="auto"/>
        <w:spacing w:line="290" w:lineRule="auto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Przewodniczącego Komitetu </w:t>
      </w:r>
      <w:r w:rsidR="003F1ECF">
        <w:rPr>
          <w:sz w:val="15"/>
          <w:szCs w:val="15"/>
          <w:lang w:bidi="pl-PL"/>
        </w:rPr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B603C8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9A0696" w14:textId="3CE86D4D" w:rsidR="002D1329" w:rsidRPr="00D97AAD" w:rsidRDefault="002D1329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C974FD8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03EFEE" w14:textId="77777777" w:rsidR="002D1329" w:rsidRDefault="002D1329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097EAC4" w14:textId="5CE9C3A8" w:rsidR="002D1329" w:rsidRPr="00D97AAD" w:rsidRDefault="002D1329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2A1AEDD3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DA5923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DA5923" w:rsidRPr="00DA5923">
              <w:rPr>
                <w:rFonts w:asciiTheme="minorHAnsi" w:eastAsia="Arial" w:hAnsiTheme="minorHAnsi" w:cs="Calibri"/>
                <w:b/>
                <w:sz w:val="20"/>
                <w:szCs w:val="20"/>
                <w:highlight w:val="lightGray"/>
              </w:rPr>
              <w:t>………………………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7BCE742C" w:rsidR="00E07C9D" w:rsidRPr="00033D1F" w:rsidRDefault="00033D1F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3DE714F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ADD2E5" w14:textId="77777777" w:rsidR="006368D5" w:rsidRPr="00D97AAD" w:rsidRDefault="006368D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B8A660" w14:textId="16E068FB" w:rsidR="00E60F01" w:rsidRDefault="00E60F01" w:rsidP="002B7E4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1C265F8C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72C3097" w14:textId="4E253791" w:rsidR="006133C6" w:rsidRDefault="006133C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4D18481" w14:textId="6C180907" w:rsidR="006133C6" w:rsidRDefault="006133C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11F4C93" w14:textId="77777777" w:rsidR="00877C9D" w:rsidRDefault="00877C9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bookmarkStart w:id="0" w:name="_GoBack"/>
      <w:bookmarkEnd w:id="0"/>
    </w:p>
    <w:p w14:paraId="6C071EDE" w14:textId="77777777" w:rsidR="006133C6" w:rsidRPr="00D97AAD" w:rsidRDefault="006133C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8198403" w14:textId="68B7EBD6" w:rsidR="00E3753A" w:rsidRPr="00F56D0C" w:rsidRDefault="006133C6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D5B5897" w14:textId="0C2EDA9C" w:rsidR="00F311C9" w:rsidRDefault="00F311C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F311C9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21D6EA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77C9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F866D2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8"/>
  </w:num>
  <w:num w:numId="21">
    <w:abstractNumId w:val="36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7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1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857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0915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E41"/>
    <w:rsid w:val="002C1347"/>
    <w:rsid w:val="002C24AD"/>
    <w:rsid w:val="002C3FC7"/>
    <w:rsid w:val="002D02E5"/>
    <w:rsid w:val="002D05E9"/>
    <w:rsid w:val="002D0F32"/>
    <w:rsid w:val="002D1329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0A4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2F2A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3C6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8D5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5BE4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C9D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07CD4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4C2A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008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A73B2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11FE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5923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11C9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AA8F-201E-4BD1-95F4-68B0554C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Patrycja Jarek</cp:lastModifiedBy>
  <cp:revision>16</cp:revision>
  <cp:lastPrinted>2018-10-01T08:37:00Z</cp:lastPrinted>
  <dcterms:created xsi:type="dcterms:W3CDTF">2019-04-29T12:48:00Z</dcterms:created>
  <dcterms:modified xsi:type="dcterms:W3CDTF">2020-02-06T10:19:00Z</dcterms:modified>
</cp:coreProperties>
</file>